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21" w:rsidRPr="00D54B0F" w:rsidRDefault="002F7E21" w:rsidP="00C65E7B">
      <w:pPr>
        <w:pStyle w:val="a3"/>
        <w:numPr>
          <w:ilvl w:val="0"/>
          <w:numId w:val="4"/>
        </w:numPr>
        <w:shd w:val="clear" w:color="auto" w:fill="FFFFFF"/>
        <w:spacing w:after="150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Сценарий праздника, посвященный принятию в детское общественное объединение «Новое поколение»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ХОД МЕРОПРИЯТИЯ:</w:t>
      </w:r>
    </w:p>
    <w:p w:rsidR="00DD14D8" w:rsidRPr="00D54B0F" w:rsidRDefault="001D6F6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Председатель</w:t>
      </w:r>
      <w:r w:rsidR="00DD14D8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: </w:t>
      </w:r>
      <w:r w:rsidR="00DD14D8" w:rsidRPr="00D54B0F">
        <w:rPr>
          <w:rFonts w:asciiTheme="majorHAnsi" w:hAnsiTheme="majorHAnsi" w:cs="Arial"/>
          <w:color w:val="000000"/>
          <w:sz w:val="28"/>
          <w:szCs w:val="28"/>
        </w:rPr>
        <w:t>Школа смирно!</w:t>
      </w:r>
      <w:r w:rsidRPr="00D54B0F">
        <w:rPr>
          <w:rFonts w:asciiTheme="majorHAnsi" w:eastAsiaTheme="minorHAnsi" w:hAnsiTheme="majorHAnsi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Звучит гимн РФ.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( 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Звучит гимн России</w:t>
      </w:r>
      <w:proofErr w:type="gramStart"/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 </w:t>
      </w:r>
      <w:r w:rsidRPr="00D54B0F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)</w:t>
      </w:r>
      <w:proofErr w:type="gramEnd"/>
    </w:p>
    <w:p w:rsidR="00DD14D8" w:rsidRPr="00D54B0F" w:rsidRDefault="001D6F6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Председатель:</w:t>
      </w:r>
    </w:p>
    <w:p w:rsidR="00C65E7B" w:rsidRPr="00D54B0F" w:rsidRDefault="00DD14D8" w:rsidP="00C65E7B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>Наша Торжественная линейка, посвященная приему новых членов в ряды Российского движения школьник</w:t>
      </w:r>
      <w:r w:rsidR="00C65E7B" w:rsidRPr="00D54B0F">
        <w:rPr>
          <w:rFonts w:asciiTheme="majorHAnsi" w:hAnsiTheme="majorHAnsi" w:cs="Arial"/>
          <w:color w:val="000000"/>
          <w:sz w:val="28"/>
          <w:szCs w:val="28"/>
        </w:rPr>
        <w:t>ов считается</w:t>
      </w:r>
      <w:proofErr w:type="gramEnd"/>
      <w:r w:rsidR="00C65E7B" w:rsidRPr="00D54B0F">
        <w:rPr>
          <w:rFonts w:asciiTheme="majorHAnsi" w:hAnsiTheme="majorHAnsi" w:cs="Arial"/>
          <w:color w:val="000000"/>
          <w:sz w:val="28"/>
          <w:szCs w:val="28"/>
        </w:rPr>
        <w:t xml:space="preserve"> открытой.</w:t>
      </w:r>
    </w:p>
    <w:p w:rsidR="00A20831" w:rsidRPr="00D54B0F" w:rsidRDefault="00A20831" w:rsidP="00C65E7B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Добрый день, дорогие ребята, уважаемые гости нашего праздника! Сегодня мы собрались на торжественной линейке по очень важному поводу. Наше детское общественное объединение «РДШ» пополняется новыми членами -  учащимися </w:t>
      </w:r>
      <w:proofErr w:type="spellStart"/>
      <w:r w:rsidRPr="00D54B0F">
        <w:rPr>
          <w:rFonts w:asciiTheme="majorHAnsi" w:hAnsiTheme="majorHAnsi" w:cs="Arial"/>
          <w:color w:val="000000"/>
          <w:sz w:val="28"/>
          <w:szCs w:val="28"/>
        </w:rPr>
        <w:t>Алкадарской</w:t>
      </w:r>
      <w:proofErr w:type="spell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школы. 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Быть членом РДШ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 – это значит быть первым, но не на слов</w:t>
      </w:r>
      <w:r w:rsidR="00F9284A" w:rsidRPr="00D54B0F">
        <w:rPr>
          <w:rFonts w:asciiTheme="majorHAnsi" w:hAnsiTheme="majorHAnsi" w:cs="Arial"/>
          <w:color w:val="000000"/>
          <w:sz w:val="28"/>
          <w:szCs w:val="28"/>
        </w:rPr>
        <w:t xml:space="preserve">ах, а на деле. Сегодня вам </w:t>
      </w:r>
      <w:proofErr w:type="gramStart"/>
      <w:r w:rsidR="00F9284A" w:rsidRPr="00D54B0F">
        <w:rPr>
          <w:rFonts w:asciiTheme="majorHAnsi" w:hAnsiTheme="majorHAnsi" w:cs="Arial"/>
          <w:color w:val="000000"/>
          <w:sz w:val="28"/>
          <w:szCs w:val="28"/>
        </w:rPr>
        <w:t>есть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что сказать о том, как вы готовились к этому ответственному шагу и на деле проявляли активную жизненную позицию, принося своими делами пользу и классу, и школе, и всему нашему району.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Сегодня вам предстоит это доказать, доказать что вы достойны этого гордого звания – член российского движения школьников. А теперь послушайте небольшую информацию о РДШ.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Российское движение школьников (РДШ)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 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Председателем РДШ стал Герой России, космонавт Сергей Рязанский. По его словам, аналогии с пионерией избежать не удастся, но главное отличие – РДШ вне политики.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i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color w:val="000000"/>
          <w:sz w:val="28"/>
          <w:szCs w:val="28"/>
        </w:rPr>
        <w:t xml:space="preserve">(Ребята </w:t>
      </w:r>
      <w:r w:rsidR="005E0C51">
        <w:rPr>
          <w:rFonts w:asciiTheme="majorHAnsi" w:hAnsiTheme="majorHAnsi" w:cs="Arial"/>
          <w:i/>
          <w:color w:val="000000"/>
          <w:sz w:val="28"/>
          <w:szCs w:val="28"/>
        </w:rPr>
        <w:t xml:space="preserve">10 класса </w:t>
      </w:r>
      <w:r w:rsidRPr="00D54B0F">
        <w:rPr>
          <w:rFonts w:asciiTheme="majorHAnsi" w:hAnsiTheme="majorHAnsi" w:cs="Arial"/>
          <w:i/>
          <w:color w:val="000000"/>
          <w:sz w:val="28"/>
          <w:szCs w:val="28"/>
        </w:rPr>
        <w:t>в футболках с символикой РДШ выходят и произносят речь)</w:t>
      </w:r>
    </w:p>
    <w:p w:rsidR="00706908" w:rsidRPr="00D54B0F" w:rsidRDefault="00706908" w:rsidP="004A1D60">
      <w:pPr>
        <w:pStyle w:val="a3"/>
        <w:numPr>
          <w:ilvl w:val="0"/>
          <w:numId w:val="7"/>
        </w:numPr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lastRenderedPageBreak/>
        <w:t>Мы – россияне, мы патриоты,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Мы покорим любые высоты.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Мы помним историю нашей страны,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И эту историю делаем мы.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Мы рвемся к победе, штурмуем вершины, 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Нам высота – не помеха! 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Сегодня мечтаем, а завтра дерзаем, 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Мы – движение нового века! </w:t>
      </w:r>
    </w:p>
    <w:p w:rsidR="00706908" w:rsidRPr="00D54B0F" w:rsidRDefault="004A1D60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2. </w:t>
      </w:r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 xml:space="preserve">Мы поколение, ставшее свидетелями рождения Общероссийской общественно-государственной детско-юношеской организации «Российское движение школьников». </w:t>
      </w:r>
    </w:p>
    <w:p w:rsidR="00706908" w:rsidRPr="00D54B0F" w:rsidRDefault="004A1D60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3. </w:t>
      </w:r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 xml:space="preserve">Мы молоды и полны сил, в нас, юных жителях страны, столько задора, столько смелых дерзаний! </w:t>
      </w:r>
    </w:p>
    <w:p w:rsidR="00706908" w:rsidRPr="00D54B0F" w:rsidRDefault="004A1D60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4. </w:t>
      </w:r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 xml:space="preserve">Это нам, молодым </w:t>
      </w:r>
      <w:proofErr w:type="spellStart"/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>комсомольчанам</w:t>
      </w:r>
      <w:proofErr w:type="spellEnd"/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 xml:space="preserve"> и нашим сверстникам предстоит сделать своё село, свой  район, свою страну еще лучше! </w:t>
      </w:r>
    </w:p>
    <w:p w:rsidR="00706908" w:rsidRPr="00D54B0F" w:rsidRDefault="004A1D60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5. </w:t>
      </w:r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 xml:space="preserve">Это нам укреплять могущество нашей Родины, ведь мы…. 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t>Все вместе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: Будущее России! 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1. Мы - яркие…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2. Интересные и творческие…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3. Интеллектуальные и любознательные…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4. Активные и инициативные…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5. Целеустремленные и дружные…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6. Мы выбираем здоровый образ жизни!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7. Мы добиваемся успеха всегда и везде!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8. Мы – движемся в ногу со временем!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9. Мы - молодое поколение! – российских школьников движение! </w:t>
      </w:r>
    </w:p>
    <w:p w:rsidR="001D6F68" w:rsidRPr="00D54B0F" w:rsidRDefault="001D6F68" w:rsidP="001D6F68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lastRenderedPageBreak/>
        <w:t>10. Ты в школе активен, живёшь очень ярко?</w:t>
      </w:r>
    </w:p>
    <w:p w:rsidR="001D6F68" w:rsidRPr="00D54B0F" w:rsidRDefault="001D6F68" w:rsidP="001D6F68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Общенье считаешь огромным подарком?</w:t>
      </w:r>
    </w:p>
    <w:p w:rsidR="001D6F68" w:rsidRPr="00D54B0F" w:rsidRDefault="001D6F68" w:rsidP="001D6F68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Ты любишь всегда быть в центре событий?</w:t>
      </w:r>
    </w:p>
    <w:p w:rsidR="001D6F68" w:rsidRPr="00D54B0F" w:rsidRDefault="001D6F68" w:rsidP="001D6F68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Всех начинаний, дел и открытий?</w:t>
      </w:r>
    </w:p>
    <w:p w:rsidR="001D6F68" w:rsidRPr="00D54B0F" w:rsidRDefault="001D6F68" w:rsidP="001D6F68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Т</w:t>
      </w: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>ы-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волонтёр и всем помогаешь?</w:t>
      </w:r>
    </w:p>
    <w:p w:rsidR="001D6F68" w:rsidRPr="00D54B0F" w:rsidRDefault="001D6F68" w:rsidP="001D6F68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Танцуешь, поёшь и стихи сочиняешь?</w:t>
      </w:r>
    </w:p>
    <w:p w:rsidR="001D6F68" w:rsidRPr="00D54B0F" w:rsidRDefault="001D6F68" w:rsidP="001D6F68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Стань лучшим! На всю страну себя проявляй!</w:t>
      </w:r>
    </w:p>
    <w:p w:rsidR="001D6F68" w:rsidRPr="00D54B0F" w:rsidRDefault="001D6F68" w:rsidP="005E0C51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В ряды РДШ скорее вступай!</w:t>
      </w:r>
    </w:p>
    <w:p w:rsidR="00706908" w:rsidRPr="00D54B0F" w:rsidRDefault="001D6F6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6. </w:t>
      </w:r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 xml:space="preserve">Сегодня миллионы девчонок и мальчишек в России являются участниками детского общественного движения «Российское движение школьников». </w:t>
      </w:r>
    </w:p>
    <w:p w:rsidR="00706908" w:rsidRPr="00D54B0F" w:rsidRDefault="001D6F6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7. </w:t>
      </w:r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 xml:space="preserve">Это значит, что огромный отряд неравнодушных, активных ребят ежедневно реализует множество   интересных и полезных дел. </w:t>
      </w:r>
    </w:p>
    <w:p w:rsidR="00706908" w:rsidRPr="00D54B0F" w:rsidRDefault="001D6F6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8. </w:t>
      </w:r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 xml:space="preserve">Ребятам-активистам нашей школы выпала честь   стать инициаторами и организаторами многих социально-значимых дел в четырёх направлениях: 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«Личностное развитие»</w:t>
      </w:r>
    </w:p>
    <w:p w:rsidR="00706908" w:rsidRPr="00D54B0F" w:rsidRDefault="0070690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«Гражданская активность»</w:t>
      </w:r>
    </w:p>
    <w:p w:rsidR="00706908" w:rsidRPr="00D54B0F" w:rsidRDefault="001D6F6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>«Военно-патриотическое направление»</w:t>
      </w:r>
    </w:p>
    <w:p w:rsidR="00706908" w:rsidRPr="00D54B0F" w:rsidRDefault="001D6F68" w:rsidP="00706908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>«Информационно-</w:t>
      </w:r>
      <w:proofErr w:type="spellStart"/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>медийное</w:t>
      </w:r>
      <w:proofErr w:type="spellEnd"/>
      <w:r w:rsidR="00706908" w:rsidRPr="00D54B0F">
        <w:rPr>
          <w:rFonts w:asciiTheme="majorHAnsi" w:hAnsiTheme="majorHAnsi" w:cs="Arial"/>
          <w:color w:val="000000"/>
          <w:sz w:val="28"/>
          <w:szCs w:val="28"/>
        </w:rPr>
        <w:t xml:space="preserve"> направление»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 </w:t>
      </w: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 1: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Российское движение растет в Дагестане!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Активность ребят границ не знает!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Всем людям они несут добро!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В счастливое будущее откроют окно!</w:t>
      </w:r>
    </w:p>
    <w:p w:rsidR="00C65E7B" w:rsidRPr="00D54B0F" w:rsidRDefault="00C65E7B" w:rsidP="00C65E7B">
      <w:pPr>
        <w:pStyle w:val="a3"/>
        <w:shd w:val="clear" w:color="auto" w:fill="FFFFFF"/>
        <w:spacing w:after="150"/>
        <w:rPr>
          <w:rFonts w:asciiTheme="majorHAnsi" w:hAnsiTheme="majorHAnsi" w:cs="Arial"/>
          <w:b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t>Ведущий 2: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lastRenderedPageBreak/>
        <w:t>РДШ открывает двери -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Уму, таланту, мастерству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И сегодня, мы принимаем-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Новых членов в РДШ!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 1: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 День РДШ – ведь ты не просто дата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Ты праздник наш, </w:t>
      </w: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ты 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праздник доброты!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В подарок принесли тебе ребята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Торжественные клятвы и мечты!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b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t>Ведущий 2: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У нас есть очень много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Замечательных друзей.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Добрых. умных</w:t>
      </w: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,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>терпеливых.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Честных, вдумчивых</w:t>
      </w: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,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>правдивых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Вам секрет открою я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Все вместе: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 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Вместе мы одна семья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1</w:t>
      </w:r>
      <w:proofErr w:type="gramEnd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: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 С РДШ</w:t>
      </w: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нам не скучно никогда: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Классные идеи - хорошие дела</w:t>
      </w:r>
    </w:p>
    <w:p w:rsidR="00C65E7B" w:rsidRPr="00D54B0F" w:rsidRDefault="00C65E7B" w:rsidP="00C65E7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Шагаем мы в ногу смело, добром охватим всех</w:t>
      </w:r>
    </w:p>
    <w:p w:rsidR="00C65E7B" w:rsidRPr="00D54B0F" w:rsidRDefault="00C65E7B" w:rsidP="00D42A4B">
      <w:pPr>
        <w:pStyle w:val="a3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Мы знаем, на вершине нас ждёт большой успех.</w:t>
      </w:r>
    </w:p>
    <w:p w:rsidR="002F7E21" w:rsidRPr="00D54B0F" w:rsidRDefault="002F7E21" w:rsidP="002F7E21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Theme="majorHAnsi" w:hAnsiTheme="majorHAnsi" w:cs="Arial"/>
          <w:b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 2:</w:t>
      </w:r>
      <w:r w:rsidRPr="00D54B0F">
        <w:rPr>
          <w:rFonts w:asciiTheme="majorHAnsi" w:hAnsiTheme="majorHAnsi" w:cs="Arial"/>
          <w:bCs/>
          <w:color w:val="000000"/>
          <w:sz w:val="28"/>
          <w:szCs w:val="28"/>
        </w:rPr>
        <w:t xml:space="preserve">  Быть членом детской организации </w:t>
      </w: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«РДШ»</w:t>
      </w:r>
      <w:r w:rsidRPr="00D54B0F">
        <w:rPr>
          <w:rFonts w:asciiTheme="majorHAnsi" w:hAnsiTheme="majorHAnsi" w:cs="Arial"/>
          <w:bCs/>
          <w:color w:val="000000"/>
          <w:sz w:val="28"/>
          <w:szCs w:val="28"/>
        </w:rPr>
        <w:t xml:space="preserve"> - это значит во всем и всегда быть впереди, воспитывать в себе  любовь к Родине, трудолюбие и стремление к знаниям, скромность, честность и благородство, дисциплинированность и товарищество. </w:t>
      </w:r>
    </w:p>
    <w:p w:rsidR="002F7E21" w:rsidRPr="00D54B0F" w:rsidRDefault="002F7E21" w:rsidP="00706908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Theme="majorHAnsi" w:hAnsiTheme="majorHAnsi" w:cs="Arial"/>
          <w:b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 1:</w:t>
      </w:r>
      <w:r w:rsidRPr="00D54B0F">
        <w:rPr>
          <w:rFonts w:asciiTheme="majorHAnsi" w:hAnsiTheme="majorHAnsi" w:cs="Arial"/>
          <w:bCs/>
          <w:color w:val="000000"/>
          <w:sz w:val="28"/>
          <w:szCs w:val="28"/>
        </w:rPr>
        <w:t xml:space="preserve"> Быть членом любой организации – значит выполнять поручения, её законы и отвечать за свои поступки. Это значит уметь жить в коллективе, принимать участие в общественных делах, а самое главное – уметь дружить, быть патриотом своей Родины. </w:t>
      </w:r>
    </w:p>
    <w:p w:rsidR="00A673CF" w:rsidRPr="00D54B0F" w:rsidRDefault="00D42A4B" w:rsidP="00A673CF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lastRenderedPageBreak/>
        <w:t>Ведущий 2</w:t>
      </w:r>
      <w:r w:rsidR="00A673CF" w:rsidRPr="00D54B0F">
        <w:rPr>
          <w:rFonts w:asciiTheme="majorHAnsi" w:hAnsiTheme="majorHAnsi" w:cs="Arial"/>
          <w:b/>
          <w:color w:val="000000"/>
          <w:sz w:val="28"/>
          <w:szCs w:val="28"/>
        </w:rPr>
        <w:t>:</w:t>
      </w:r>
      <w:r w:rsidR="00A673CF" w:rsidRPr="00D54B0F">
        <w:rPr>
          <w:rFonts w:asciiTheme="majorHAnsi" w:hAnsiTheme="majorHAnsi" w:cs="Arial"/>
          <w:color w:val="000000"/>
          <w:sz w:val="28"/>
          <w:szCs w:val="28"/>
        </w:rPr>
        <w:t xml:space="preserve"> Слово для представления направления Личностное развитие предоставляетс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я </w:t>
      </w:r>
      <w:r w:rsidR="005E0C51" w:rsidRPr="005E0C5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5E0C51">
        <w:rPr>
          <w:rFonts w:asciiTheme="majorHAnsi" w:hAnsiTheme="majorHAnsi" w:cs="Arial"/>
          <w:color w:val="000000"/>
          <w:sz w:val="28"/>
          <w:szCs w:val="28"/>
        </w:rPr>
        <w:t>Халиковой</w:t>
      </w:r>
      <w:proofErr w:type="spellEnd"/>
      <w:r w:rsidR="005E0C5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5E0C51">
        <w:rPr>
          <w:rFonts w:asciiTheme="majorHAnsi" w:hAnsiTheme="majorHAnsi" w:cs="Arial"/>
          <w:color w:val="000000"/>
          <w:sz w:val="28"/>
          <w:szCs w:val="28"/>
        </w:rPr>
        <w:t>Сюрее</w:t>
      </w:r>
      <w:proofErr w:type="spellEnd"/>
      <w:r w:rsidR="005E0C5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5E0C51">
        <w:rPr>
          <w:rFonts w:asciiTheme="majorHAnsi" w:hAnsiTheme="majorHAnsi" w:cs="Arial"/>
          <w:color w:val="000000"/>
          <w:sz w:val="28"/>
          <w:szCs w:val="28"/>
        </w:rPr>
        <w:t>Алиевне</w:t>
      </w:r>
      <w:proofErr w:type="spellEnd"/>
      <w:r w:rsidR="005E0C51">
        <w:rPr>
          <w:rFonts w:asciiTheme="majorHAnsi" w:hAnsiTheme="majorHAnsi" w:cs="Arial"/>
          <w:color w:val="000000"/>
          <w:sz w:val="28"/>
          <w:szCs w:val="28"/>
        </w:rPr>
        <w:t>.</w:t>
      </w:r>
      <w:r w:rsidR="00A673CF" w:rsidRPr="00D54B0F">
        <w:rPr>
          <w:rFonts w:asciiTheme="majorHAnsi" w:hAnsiTheme="majorHAnsi" w:cs="Arial"/>
          <w:color w:val="000000"/>
          <w:sz w:val="28"/>
          <w:szCs w:val="28"/>
        </w:rPr>
        <w:br/>
      </w:r>
      <w:r w:rsidR="00A673CF" w:rsidRPr="00D54B0F">
        <w:rPr>
          <w:rFonts w:asciiTheme="majorHAnsi" w:hAnsiTheme="majorHAnsi" w:cs="Arial"/>
          <w:color w:val="000000"/>
          <w:sz w:val="28"/>
          <w:szCs w:val="28"/>
        </w:rPr>
        <w:br/>
      </w:r>
      <w:r w:rsidR="00A673CF" w:rsidRPr="00D54B0F">
        <w:rPr>
          <w:rFonts w:asciiTheme="majorHAnsi" w:hAnsiTheme="majorHAnsi" w:cs="Arial"/>
          <w:b/>
          <w:color w:val="000000"/>
          <w:sz w:val="28"/>
          <w:szCs w:val="28"/>
        </w:rPr>
        <w:t>Руководитель</w:t>
      </w:r>
      <w:proofErr w:type="gramStart"/>
      <w:r w:rsidR="00A673CF" w:rsidRPr="00D54B0F">
        <w:rPr>
          <w:rFonts w:asciiTheme="majorHAnsi" w:hAnsiTheme="majorHAnsi" w:cs="Arial"/>
          <w:color w:val="000000"/>
          <w:sz w:val="28"/>
          <w:szCs w:val="28"/>
        </w:rPr>
        <w:t xml:space="preserve"> :</w:t>
      </w:r>
      <w:proofErr w:type="gramEnd"/>
      <w:r w:rsidR="00A673CF" w:rsidRPr="00D54B0F">
        <w:rPr>
          <w:rFonts w:asciiTheme="majorHAnsi" w:hAnsiTheme="majorHAnsi" w:cs="Arial"/>
          <w:color w:val="000000"/>
          <w:sz w:val="28"/>
          <w:szCs w:val="28"/>
        </w:rPr>
        <w:t xml:space="preserve"> Я вам представляю направление личностное развитие, которое включает в себя три направления: популяризацию здорового образа жизни, творческое развитие и популяризацию профессий. Для поддержки здоровья школьников мы будем организовывать различные формы работы, такие как туристические походы, экскурсии. Популяризация профессий это немаловажный фактор в современное время для становления молодого человека. Мы будем организовывать интерактивные игры, семинары, мастер</w:t>
      </w:r>
      <w:r w:rsidR="00A673CF" w:rsidRPr="00D54B0F">
        <w:rPr>
          <w:rFonts w:asciiTheme="majorHAnsi" w:hAnsiTheme="majorHAnsi" w:cs="Arial"/>
          <w:color w:val="000000"/>
          <w:sz w:val="28"/>
          <w:szCs w:val="28"/>
        </w:rPr>
        <w:softHyphen/>
      </w:r>
      <w:r w:rsidR="005E0C5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A673CF" w:rsidRPr="00D54B0F">
        <w:rPr>
          <w:rFonts w:asciiTheme="majorHAnsi" w:hAnsiTheme="majorHAnsi" w:cs="Arial"/>
          <w:color w:val="000000"/>
          <w:sz w:val="28"/>
          <w:szCs w:val="28"/>
        </w:rPr>
        <w:t xml:space="preserve">классы, встречи с интересными людьми. </w:t>
      </w:r>
    </w:p>
    <w:p w:rsidR="00A673CF" w:rsidRPr="00D54B0F" w:rsidRDefault="00D42A4B" w:rsidP="00A673CF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t>Ведущий 1</w:t>
      </w:r>
      <w:r w:rsidR="00A673CF" w:rsidRPr="00D54B0F">
        <w:rPr>
          <w:rFonts w:asciiTheme="majorHAnsi" w:hAnsiTheme="majorHAnsi" w:cs="Arial"/>
          <w:color w:val="000000"/>
          <w:sz w:val="28"/>
          <w:szCs w:val="28"/>
        </w:rPr>
        <w:t>: Слово для представления своего направления Гражданская активность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 предоставляется </w:t>
      </w:r>
      <w:r w:rsidR="005E0C51">
        <w:rPr>
          <w:rFonts w:asciiTheme="majorHAnsi" w:hAnsiTheme="majorHAnsi" w:cs="Arial"/>
          <w:color w:val="000000"/>
          <w:sz w:val="28"/>
          <w:szCs w:val="28"/>
        </w:rPr>
        <w:t xml:space="preserve"> старшей вожатой </w:t>
      </w:r>
      <w:proofErr w:type="spellStart"/>
      <w:r w:rsidR="005E0C51">
        <w:rPr>
          <w:rFonts w:asciiTheme="majorHAnsi" w:hAnsiTheme="majorHAnsi" w:cs="Arial"/>
          <w:color w:val="000000"/>
          <w:sz w:val="28"/>
          <w:szCs w:val="28"/>
        </w:rPr>
        <w:t>Ягибековой</w:t>
      </w:r>
      <w:proofErr w:type="spellEnd"/>
      <w:r w:rsidR="005E0C51">
        <w:rPr>
          <w:rFonts w:asciiTheme="majorHAnsi" w:hAnsiTheme="majorHAnsi" w:cs="Arial"/>
          <w:color w:val="000000"/>
          <w:sz w:val="28"/>
          <w:szCs w:val="28"/>
        </w:rPr>
        <w:t xml:space="preserve"> Динаре Нурдиновне.</w:t>
      </w:r>
      <w:bookmarkStart w:id="0" w:name="_GoBack"/>
      <w:bookmarkEnd w:id="0"/>
    </w:p>
    <w:p w:rsidR="00A673CF" w:rsidRPr="00D54B0F" w:rsidRDefault="00A673CF" w:rsidP="00A673CF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t>Руководитель</w:t>
      </w: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: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Я вам представляю свою команду, команду подростков, которым не безразлична своя жизнь и все что </w:t>
      </w: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>твориться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вокруг. Это наша гражданская позиция и мы будем проявлять  активность в формировании нового поколения, поколения молодых людей, способных активно участвовать в жизни своей страны и готовых к вовлечению к социально востребованной деятельности. 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br/>
        <w:t>Важнейшим инструментом в этой работе становится добровольчество (социальное, экологическое, 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br/>
        <w:t xml:space="preserve">культурное, </w:t>
      </w:r>
      <w:proofErr w:type="spellStart"/>
      <w:r w:rsidRPr="00D54B0F">
        <w:rPr>
          <w:rFonts w:asciiTheme="majorHAnsi" w:hAnsiTheme="majorHAnsi" w:cs="Arial"/>
          <w:color w:val="000000"/>
          <w:sz w:val="28"/>
          <w:szCs w:val="28"/>
        </w:rPr>
        <w:t>волонтерство</w:t>
      </w:r>
      <w:proofErr w:type="spell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Победы), как способ для любого школьника быть востребованным в решении важнейших проблем современного общества. Сегодня очень важно 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br/>
        <w:t xml:space="preserve">делать добро, оставаться человеком. </w:t>
      </w:r>
    </w:p>
    <w:p w:rsidR="00A673CF" w:rsidRPr="00D54B0F" w:rsidRDefault="00A673CF" w:rsidP="00A673CF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t>Ведущий 2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: Слово для представления  своего направления Военно – патриотическое  предоставляется</w:t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 классной руководительнице 10 класса </w:t>
      </w:r>
      <w:proofErr w:type="spellStart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Асланбековой</w:t>
      </w:r>
      <w:proofErr w:type="spellEnd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Зульфие</w:t>
      </w:r>
      <w:proofErr w:type="spellEnd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Ямудиновне</w:t>
      </w:r>
      <w:proofErr w:type="spellEnd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.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</w:t>
      </w:r>
    </w:p>
    <w:p w:rsidR="00A673CF" w:rsidRPr="00D54B0F" w:rsidRDefault="00A673CF" w:rsidP="00A673CF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t>Руководитель</w:t>
      </w:r>
      <w:r w:rsidR="002F7E21" w:rsidRPr="00D54B0F">
        <w:rPr>
          <w:rFonts w:asciiTheme="majorHAnsi" w:hAnsiTheme="majorHAnsi" w:cs="Arial"/>
          <w:b/>
          <w:color w:val="000000"/>
          <w:sz w:val="28"/>
          <w:szCs w:val="28"/>
        </w:rPr>
        <w:t>:</w:t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 Я 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представляю вам свою команду юных патриотов, которые уже осознают свою важную роль в служении Родине, мы будем прод</w:t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олжать заложенные тысячелетней историей России традиции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патриотизма и военного дела, мы</w:t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 будем 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пробовать себя в этом направлении. Мы будем организовывать </w:t>
      </w:r>
      <w:proofErr w:type="spellStart"/>
      <w:r w:rsidRPr="00D54B0F">
        <w:rPr>
          <w:rFonts w:asciiTheme="majorHAnsi" w:hAnsiTheme="majorHAnsi" w:cs="Arial"/>
          <w:color w:val="000000"/>
          <w:sz w:val="28"/>
          <w:szCs w:val="28"/>
        </w:rPr>
        <w:t>военно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softHyphen/>
        <w:t>спортивные</w:t>
      </w:r>
      <w:proofErr w:type="spell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игры, сборы, соревнования и акции. Где 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br/>
        <w:t>каждый школьник сможет познакомиться ближе с интересной историей и традициями своей родины  путем участия в мероприятиях, п</w:t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роводимых в нашей школе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1D6F68" w:rsidRPr="00D54B0F" w:rsidRDefault="00A673CF" w:rsidP="004A1D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lastRenderedPageBreak/>
        <w:t>Ведущий 1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: Слов</w:t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о для представления</w:t>
      </w:r>
      <w:proofErr w:type="gramStart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И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>нформ</w:t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ационно – </w:t>
      </w:r>
      <w:proofErr w:type="spellStart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медийного</w:t>
      </w:r>
      <w:proofErr w:type="spellEnd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 направления предоставляется учителю музыки </w:t>
      </w:r>
      <w:proofErr w:type="spellStart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Аликулиеву</w:t>
      </w:r>
      <w:proofErr w:type="spellEnd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 Рамазану </w:t>
      </w:r>
      <w:proofErr w:type="spellStart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Османовичу</w:t>
      </w:r>
      <w:proofErr w:type="spellEnd"/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>.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br/>
      </w: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t>Руководитель: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Мы юные журналисты, телеведущие и корреспон</w:t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денты будем 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пробовать себя в деле работы со СМИ разного уровня – от  школьного сайта до школьных стенгазет и журналов. Мы будущие представители сферы </w:t>
      </w:r>
      <w:proofErr w:type="spellStart"/>
      <w:r w:rsidRPr="00D54B0F">
        <w:rPr>
          <w:rFonts w:asciiTheme="majorHAnsi" w:hAnsiTheme="majorHAnsi" w:cs="Arial"/>
          <w:color w:val="000000"/>
          <w:sz w:val="28"/>
          <w:szCs w:val="28"/>
        </w:rPr>
        <w:t>инернет</w:t>
      </w:r>
      <w:proofErr w:type="spellEnd"/>
      <w:r w:rsidRPr="00D54B0F">
        <w:rPr>
          <w:rFonts w:asciiTheme="majorHAnsi" w:hAnsiTheme="majorHAnsi" w:cs="Arial"/>
          <w:color w:val="000000"/>
          <w:sz w:val="28"/>
          <w:szCs w:val="28"/>
        </w:rPr>
        <w:softHyphen/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технологий будем проявлять себя в деле  продвижения молодежного контента в социальных сетях, будем учиться создавать видеоролики и  </w:t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t xml:space="preserve">мультимедиа </w:t>
      </w:r>
      <w:r w:rsidR="002F7E21" w:rsidRPr="00D54B0F">
        <w:rPr>
          <w:rFonts w:asciiTheme="majorHAnsi" w:hAnsiTheme="majorHAnsi" w:cs="Arial"/>
          <w:color w:val="000000"/>
          <w:sz w:val="28"/>
          <w:szCs w:val="28"/>
        </w:rPr>
        <w:softHyphen/>
        <w:t xml:space="preserve"> продукты.</w:t>
      </w:r>
    </w:p>
    <w:p w:rsidR="002B0060" w:rsidRPr="00D54B0F" w:rsidRDefault="00A673CF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1</w:t>
      </w:r>
      <w:proofErr w:type="gramEnd"/>
      <w:r w:rsidR="002B0060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: </w:t>
      </w:r>
      <w:r w:rsidR="002B0060" w:rsidRPr="00D54B0F">
        <w:rPr>
          <w:rFonts w:asciiTheme="majorHAnsi" w:hAnsiTheme="majorHAnsi" w:cs="Arial"/>
          <w:color w:val="000000"/>
          <w:sz w:val="28"/>
          <w:szCs w:val="28"/>
        </w:rPr>
        <w:t>Отряд застыл в торжественном молчании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Минута долгожданная пришла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Своей стране большое обещанье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Ты </w:t>
      </w: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>произносишь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оробев слова.</w:t>
      </w:r>
    </w:p>
    <w:p w:rsidR="002B0060" w:rsidRPr="00D54B0F" w:rsidRDefault="00A673CF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 2</w:t>
      </w:r>
      <w:r w:rsidR="002B0060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: </w:t>
      </w:r>
      <w:r w:rsidR="002B0060" w:rsidRPr="00D54B0F">
        <w:rPr>
          <w:rFonts w:asciiTheme="majorHAnsi" w:hAnsiTheme="majorHAnsi" w:cs="Arial"/>
          <w:color w:val="000000"/>
          <w:sz w:val="28"/>
          <w:szCs w:val="28"/>
        </w:rPr>
        <w:t>В твоих глазах волненье и отвага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>Стоишь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суров, наряден и курнос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Слова звучат, как первая присяга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>Которую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ты Родине принес.</w:t>
      </w:r>
    </w:p>
    <w:p w:rsidR="002B0060" w:rsidRPr="00D54B0F" w:rsidRDefault="002B0060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DD14D8" w:rsidRPr="00D54B0F" w:rsidRDefault="00540DEF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Председатель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DD14D8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:</w:t>
      </w:r>
      <w:proofErr w:type="gramEnd"/>
      <w:r w:rsidR="00DD14D8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="00DD14D8" w:rsidRPr="00D54B0F">
        <w:rPr>
          <w:rFonts w:asciiTheme="majorHAnsi" w:hAnsiTheme="majorHAnsi" w:cs="Arial"/>
          <w:color w:val="000000"/>
          <w:sz w:val="28"/>
          <w:szCs w:val="28"/>
        </w:rPr>
        <w:t>- Внимание всем! Наступает самый торжественный момент. Здесь и сейчас, перед своими товарищами вы дадите Торжественное Обещание, которые должны все время помнить и выполнять.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t>Ведущий 1</w:t>
      </w: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: 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Всем будущим членам Российского движения школьников приготовиться и дать торжественное обещание.</w:t>
      </w:r>
    </w:p>
    <w:p w:rsidR="00DD14D8" w:rsidRPr="00D54B0F" w:rsidRDefault="00C65E7B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( Председатель </w:t>
      </w:r>
      <w:r w:rsidR="00DD14D8"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громко говорит слова торжественного обещания, а дети повторяют за ней)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Торжественное обещание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Мы, вступая в ряды Российского движения школьников, перед 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своими</w:t>
      </w:r>
      <w:proofErr w:type="gramEnd"/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товарищами торжественно клянёмся..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.</w:t>
      </w:r>
      <w:r w:rsidR="00540DEF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(</w:t>
      </w:r>
      <w:proofErr w:type="gramEnd"/>
      <w:r w:rsidR="00540DEF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это все повторяют)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Быть верными и прилежными в рядах Российского движения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школьников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..</w:t>
      </w:r>
      <w:proofErr w:type="gramEnd"/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(Дети отвечают:</w:t>
      </w:r>
      <w:proofErr w:type="gramEnd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«Клянёмся»)</w:t>
      </w:r>
      <w:proofErr w:type="gramEnd"/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Не оставлять в беде товарищей...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(Дети отвечают:</w:t>
      </w:r>
      <w:proofErr w:type="gramEnd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"Клянёмся!")</w:t>
      </w:r>
      <w:proofErr w:type="gramEnd"/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Оказывать помощь тем, кто в ней нуждается...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(Дети отвечают:</w:t>
      </w:r>
      <w:proofErr w:type="gramEnd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"Клянёмся!")</w:t>
      </w:r>
      <w:proofErr w:type="gramEnd"/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Быть чутким и отзывчивым, стараться приносить п</w:t>
      </w:r>
      <w:r w:rsidR="00177289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ользу своей семье, школе, селу</w:t>
      </w: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и Родине...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(Дети отвечают: "</w:t>
      </w:r>
      <w:proofErr w:type="gramEnd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Клянёмся!")</w:t>
      </w:r>
      <w:proofErr w:type="gramEnd"/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Быть честным и справедливым...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(Дети отвечают: "</w:t>
      </w:r>
      <w:proofErr w:type="gramEnd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Клянёмся!")</w:t>
      </w:r>
      <w:proofErr w:type="gramEnd"/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Расти настоящим патриотом России …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(Дети отвечают: "</w:t>
      </w:r>
      <w:proofErr w:type="gramEnd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Клянёмся!")</w:t>
      </w:r>
      <w:proofErr w:type="gramEnd"/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- Клянусь высоко нести честь Российского школьника! Хранить и приумножать традиции РДШ. Гордится, что я ученик своей родины, </w:t>
      </w:r>
      <w:r w:rsidR="00177289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активист Сулейман-</w:t>
      </w:r>
      <w:proofErr w:type="spellStart"/>
      <w:r w:rsidR="00177289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Стальского</w:t>
      </w:r>
      <w:proofErr w:type="spellEnd"/>
      <w:r w:rsidR="00177289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района.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(Дети отвечают: "</w:t>
      </w:r>
      <w:proofErr w:type="gramEnd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Клянёмся! Клянёмся! 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Клянёмся!")</w:t>
      </w:r>
      <w:proofErr w:type="gramEnd"/>
    </w:p>
    <w:p w:rsidR="00DD14D8" w:rsidRPr="00D54B0F" w:rsidRDefault="00C65E7B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Председатель</w:t>
      </w:r>
      <w:proofErr w:type="gramStart"/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DD14D8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:</w:t>
      </w:r>
      <w:proofErr w:type="gramEnd"/>
      <w:r w:rsidR="00CD1975" w:rsidRPr="00D54B0F">
        <w:rPr>
          <w:rFonts w:asciiTheme="majorHAnsi" w:hAnsiTheme="majorHAnsi" w:cs="Arial"/>
          <w:color w:val="000000"/>
          <w:sz w:val="28"/>
          <w:szCs w:val="28"/>
        </w:rPr>
        <w:t> Одеть галстуки</w:t>
      </w:r>
      <w:r w:rsidR="00DD14D8" w:rsidRPr="00D54B0F">
        <w:rPr>
          <w:rFonts w:asciiTheme="majorHAnsi" w:hAnsiTheme="majorHAnsi" w:cs="Arial"/>
          <w:color w:val="000000"/>
          <w:sz w:val="28"/>
          <w:szCs w:val="28"/>
        </w:rPr>
        <w:t xml:space="preserve"> Российского движения школьни</w:t>
      </w:r>
      <w:r w:rsidR="00177289" w:rsidRPr="00D54B0F">
        <w:rPr>
          <w:rFonts w:asciiTheme="majorHAnsi" w:hAnsiTheme="majorHAnsi" w:cs="Arial"/>
          <w:color w:val="000000"/>
          <w:sz w:val="28"/>
          <w:szCs w:val="28"/>
        </w:rPr>
        <w:t xml:space="preserve">ков предоставляется </w:t>
      </w:r>
      <w:r w:rsidR="00DD14D8" w:rsidRPr="00D54B0F">
        <w:rPr>
          <w:rFonts w:asciiTheme="majorHAnsi" w:hAnsiTheme="majorHAnsi" w:cs="Arial"/>
          <w:color w:val="000000"/>
          <w:sz w:val="28"/>
          <w:szCs w:val="28"/>
        </w:rPr>
        <w:t>учителям</w:t>
      </w:r>
      <w:r w:rsidR="00177289" w:rsidRPr="00D54B0F">
        <w:rPr>
          <w:rFonts w:asciiTheme="majorHAnsi" w:hAnsiTheme="majorHAnsi" w:cs="Arial"/>
          <w:color w:val="000000"/>
          <w:sz w:val="28"/>
          <w:szCs w:val="28"/>
        </w:rPr>
        <w:t>-кураторам</w:t>
      </w:r>
      <w:r w:rsidR="00DD14D8" w:rsidRPr="00D54B0F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Звучит песня: «Сколько нас…» во время </w:t>
      </w:r>
      <w:proofErr w:type="spellStart"/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повязывания</w:t>
      </w:r>
      <w:proofErr w:type="spellEnd"/>
      <w:r w:rsidR="00C65E7B"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 галстуков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 1:</w:t>
      </w:r>
      <w:r w:rsidR="002B0060" w:rsidRPr="00D54B0F">
        <w:rPr>
          <w:rFonts w:asciiTheme="majorHAnsi" w:hAnsiTheme="majorHAnsi" w:cs="Arial"/>
          <w:color w:val="000000"/>
          <w:sz w:val="28"/>
          <w:szCs w:val="28"/>
        </w:rPr>
        <w:t xml:space="preserve"> Галстук 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РДШ сегодня ты надел,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Ты теперь участник наших славных дел.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Ты забот не бойся, страха ты не знай</w:t>
      </w:r>
      <w:r w:rsidR="00177289" w:rsidRPr="00D54B0F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Спросит тебя Родина, юный мой друг,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Уберечь Отчизну сможешь от врагов?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Ты ответишь Родине: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«Я ВСЕГДА ГОТОВ!»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 2:</w:t>
      </w:r>
      <w:r w:rsidRPr="00D54B0F">
        <w:rPr>
          <w:rFonts w:asciiTheme="majorHAnsi" w:hAnsiTheme="majorHAnsi" w:cs="Arial"/>
          <w:color w:val="000000"/>
          <w:sz w:val="28"/>
          <w:szCs w:val="28"/>
        </w:rPr>
        <w:t> Заботятся члены РДШ о: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- 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Своих родных и близких.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- О тех, кто попал в беду.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- О тех, кто меньше и слабее.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- Кто стар и одинок.</w:t>
      </w:r>
    </w:p>
    <w:p w:rsidR="002B0060" w:rsidRPr="00D54B0F" w:rsidRDefault="00D42A4B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color w:val="000000"/>
          <w:sz w:val="28"/>
          <w:szCs w:val="28"/>
        </w:rPr>
        <w:lastRenderedPageBreak/>
        <w:t>Ведущий 1</w:t>
      </w:r>
      <w:r w:rsidR="002B0060" w:rsidRPr="00D54B0F">
        <w:rPr>
          <w:rFonts w:asciiTheme="majorHAnsi" w:hAnsiTheme="majorHAnsi" w:cs="Arial"/>
          <w:b/>
          <w:color w:val="000000"/>
          <w:sz w:val="28"/>
          <w:szCs w:val="28"/>
        </w:rPr>
        <w:t>:</w:t>
      </w:r>
      <w:r w:rsidR="002B0060" w:rsidRPr="00D54B0F">
        <w:rPr>
          <w:rFonts w:asciiTheme="majorHAnsi" w:hAnsiTheme="majorHAnsi" w:cs="Arial"/>
          <w:color w:val="000000"/>
          <w:sz w:val="28"/>
          <w:szCs w:val="28"/>
        </w:rPr>
        <w:t> А сейчас ответное слово предоставляется новым  членам РДШ!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Чтец 1: Мы от радости стали крылатыми,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Наше счастье попробуй, измерь,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Лишь вчера мы были «Пионерами»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В ряды РДШ вступили мы!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Чтец 2: Теперь для всех я в жизни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>Обязан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быть примером,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А, ну-ка, солнце, брызни,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Я принят в РДШ!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Чтец 3: Сегодня с этим галстуком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Стоим к плечу плечом,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Как будто на экзамене,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На самом на большом.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Чтец 4: Мы в каждом деле первые,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Мы школьники в строю,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Прославим мы уверенно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Не раз свою страну!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Чтец 5: Награждаем нас за труд,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Доверяем нам маршрут,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К новостройкам, дальним звездам,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Голубым мечтам.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Чтец 6: Снова школа ребят на урок позвала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Мы учиться хотим без помех,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lastRenderedPageBreak/>
        <w:t>Мы хотим, чтобы жизнь всех веселой была,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Чтобы счастья хватило на всех.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Чтец 7: Мы мечтаем о том, чтобы дети земли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Улыбаться могли и встречаться могли.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Мы мечтаем о том, чтоб во все времена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Нам узнать не пришлось, что такое война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Чтец 8: Мы дали здесь торжественную клятву,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Что мы друзей своих не подведем,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Мы говорим сегодня, здравствуй, завтра!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Век 21, мы к тебе идем!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Чтец 9</w:t>
      </w: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:</w:t>
      </w:r>
      <w:proofErr w:type="gramEnd"/>
      <w:r w:rsidRPr="00D54B0F">
        <w:rPr>
          <w:rFonts w:asciiTheme="majorHAnsi" w:hAnsiTheme="majorHAnsi" w:cs="Arial"/>
          <w:color w:val="000000"/>
          <w:sz w:val="28"/>
          <w:szCs w:val="28"/>
        </w:rPr>
        <w:t> Хорошо справляться с делом,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Не бросать на ветер слов,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Быть правдивым, честным, смелым –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 РДШ всегда готов!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Чтец 10: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 Открыты пути нам к высотам науки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Нас учат всегда и везде побеждать.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Мы юные силы, умелые руки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Мы рады родному народу отдать.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Чтец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: РДШ на верность присягаем</w:t>
      </w:r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Тебе клянемся, Родина родная</w:t>
      </w:r>
      <w:proofErr w:type="gramStart"/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 !</w:t>
      </w:r>
      <w:proofErr w:type="gramEnd"/>
    </w:p>
    <w:p w:rsidR="002B0060" w:rsidRPr="00D54B0F" w:rsidRDefault="002B0060" w:rsidP="002B0060">
      <w:pPr>
        <w:pStyle w:val="a3"/>
        <w:shd w:val="clear" w:color="auto" w:fill="FFFFFF"/>
        <w:spacing w:after="15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Дома будем строить, водить поезда</w:t>
      </w:r>
    </w:p>
    <w:p w:rsidR="002B0060" w:rsidRPr="00D54B0F" w:rsidRDefault="002B0060" w:rsidP="00D42A4B">
      <w:pPr>
        <w:pStyle w:val="a3"/>
        <w:shd w:val="clear" w:color="auto" w:fill="FFFFFF"/>
        <w:spacing w:after="15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Чтоб нужными быть везде и всегда.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br/>
      </w:r>
      <w:r w:rsidR="004A1D60"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Председатель</w:t>
      </w:r>
      <w:r w:rsidRPr="00D54B0F">
        <w:rPr>
          <w:rFonts w:asciiTheme="majorHAnsi" w:hAnsiTheme="majorHAnsi" w:cs="Arial"/>
          <w:b/>
          <w:bCs/>
          <w:color w:val="000000"/>
          <w:sz w:val="28"/>
          <w:szCs w:val="28"/>
        </w:rPr>
        <w:t>:</w:t>
      </w:r>
    </w:p>
    <w:p w:rsidR="00DD14D8" w:rsidRPr="00D54B0F" w:rsidRDefault="00DD14D8" w:rsidP="00DD14D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lastRenderedPageBreak/>
        <w:t>- Дорогие ребята. Сегодня в вашей в жизни самый волнующий праздник… Вы стали членами Российского движения школьников. Будьте настоящими патриотами, верными своей клятве.</w:t>
      </w:r>
    </w:p>
    <w:p w:rsidR="004A1D60" w:rsidRPr="00D54B0F" w:rsidRDefault="00DD14D8" w:rsidP="00D42A4B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color w:val="000000"/>
          <w:sz w:val="28"/>
          <w:szCs w:val="28"/>
        </w:rPr>
        <w:t>Сегодня праздник юности и патриотизма, день приема в РДШ, и хочется сегодня поздравить не только нынешних участников этого славного движения, но и всех прошедших в детстве пионерию</w:t>
      </w:r>
      <w:proofErr w:type="gramStart"/>
      <w:r w:rsidRPr="00D54B0F">
        <w:rPr>
          <w:rFonts w:asciiTheme="majorHAnsi" w:hAnsiTheme="majorHAnsi" w:cs="Arial"/>
          <w:color w:val="000000"/>
          <w:sz w:val="28"/>
          <w:szCs w:val="28"/>
        </w:rPr>
        <w:t xml:space="preserve"> .</w:t>
      </w:r>
      <w:proofErr w:type="gramEnd"/>
    </w:p>
    <w:p w:rsidR="004A1D60" w:rsidRPr="00D54B0F" w:rsidRDefault="004A1D60" w:rsidP="00D42A4B">
      <w:pPr>
        <w:pStyle w:val="a3"/>
        <w:shd w:val="clear" w:color="auto" w:fill="FFFFFF"/>
        <w:spacing w:after="150"/>
        <w:jc w:val="center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Ведущий 1: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 Дорогие ребята! Поздравляем! Вы стали членами Детского общественного объединения «РДШ»</w:t>
      </w:r>
      <w:proofErr w:type="gramStart"/>
      <w:r w:rsidR="00C65E7B" w:rsidRPr="00D54B0F">
        <w:rPr>
          <w:rFonts w:asciiTheme="majorHAnsi" w:hAnsiTheme="majorHAnsi"/>
          <w:b/>
          <w:sz w:val="28"/>
          <w:szCs w:val="28"/>
        </w:rPr>
        <w:t xml:space="preserve"> </w:t>
      </w:r>
      <w:r w:rsidR="00C65E7B" w:rsidRPr="00D54B0F">
        <w:rPr>
          <w:rFonts w:asciiTheme="majorHAnsi" w:hAnsiTheme="majorHAnsi" w:cs="Arial"/>
          <w:b/>
          <w:i/>
          <w:iCs/>
          <w:color w:val="000000"/>
          <w:sz w:val="28"/>
          <w:szCs w:val="28"/>
        </w:rPr>
        <w:t>:</w:t>
      </w:r>
      <w:proofErr w:type="gramEnd"/>
      <w:r w:rsidR="00C65E7B" w:rsidRPr="00D54B0F">
        <w:rPr>
          <w:rFonts w:asciiTheme="majorHAnsi" w:hAnsiTheme="majorHAnsi" w:cs="Arial"/>
          <w:b/>
          <w:i/>
          <w:iCs/>
          <w:color w:val="000000"/>
          <w:sz w:val="28"/>
          <w:szCs w:val="28"/>
        </w:rPr>
        <w:t xml:space="preserve"> </w:t>
      </w:r>
      <w:r w:rsidR="00C65E7B"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Ребята, теперь вы сами решаете, какие дела вас ждут, как вы сделаете школьную жизнь интереснее и увлекательней. 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 </w:t>
      </w:r>
    </w:p>
    <w:p w:rsidR="004A1D60" w:rsidRPr="00D54B0F" w:rsidRDefault="004A1D60" w:rsidP="00D42A4B">
      <w:pPr>
        <w:pStyle w:val="a3"/>
        <w:shd w:val="clear" w:color="auto" w:fill="FFFFFF"/>
        <w:spacing w:after="150"/>
        <w:jc w:val="center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i/>
          <w:iCs/>
          <w:color w:val="000000"/>
          <w:sz w:val="28"/>
          <w:szCs w:val="28"/>
        </w:rPr>
        <w:t>Ведущий 2: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 Мы рады, что наша организация пополнилась сегодня такими умными, талантливыми, задорными мальчишками и девчонками.</w:t>
      </w:r>
      <w:r w:rsidR="00C65E7B" w:rsidRPr="00D54B0F">
        <w:rPr>
          <w:rFonts w:asciiTheme="majorHAnsi" w:hAnsiTheme="majorHAnsi"/>
          <w:sz w:val="28"/>
          <w:szCs w:val="28"/>
        </w:rPr>
        <w:t xml:space="preserve"> </w:t>
      </w:r>
      <w:r w:rsidR="00C65E7B"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Много славных дел ждёт вас но, прежде всего вы должны вырасти настоящими гражданами нашей великой страны, быть добрыми, отзывчивыми и весёлыми. </w:t>
      </w:r>
    </w:p>
    <w:p w:rsidR="004A1D60" w:rsidRPr="00D54B0F" w:rsidRDefault="004A1D60" w:rsidP="004A1D60">
      <w:pPr>
        <w:pStyle w:val="a3"/>
        <w:shd w:val="clear" w:color="auto" w:fill="FFFFFF"/>
        <w:spacing w:after="150"/>
        <w:jc w:val="center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i/>
          <w:iCs/>
          <w:color w:val="000000"/>
          <w:sz w:val="28"/>
          <w:szCs w:val="28"/>
        </w:rPr>
        <w:t xml:space="preserve">Ведущий 1: 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Ваша дружба поможет сделать школьную жизнь увлекательней и интересней. Мы надеемся, что вы станете самыми активными участниками во всех ваших начинаниях.</w:t>
      </w:r>
    </w:p>
    <w:p w:rsidR="00DD14D8" w:rsidRPr="00D54B0F" w:rsidRDefault="004A1D60" w:rsidP="00D42A4B">
      <w:pPr>
        <w:pStyle w:val="a3"/>
        <w:shd w:val="clear" w:color="auto" w:fill="FFFFFF"/>
        <w:spacing w:after="150"/>
        <w:jc w:val="center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b/>
          <w:i/>
          <w:iCs/>
          <w:color w:val="000000"/>
          <w:sz w:val="28"/>
          <w:szCs w:val="28"/>
        </w:rPr>
        <w:t>Ведущий 2:</w:t>
      </w: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 Занимайтесь спортом, читайте больше умных книг и будьте внимательны друг к другу и к окружающим. </w:t>
      </w:r>
    </w:p>
    <w:p w:rsidR="00DD14D8" w:rsidRPr="00D54B0F" w:rsidRDefault="00AD35B4" w:rsidP="00AD35B4">
      <w:pPr>
        <w:pStyle w:val="a3"/>
        <w:shd w:val="clear" w:color="auto" w:fill="FFFFFF"/>
        <w:spacing w:after="150"/>
        <w:jc w:val="center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D54B0F">
        <w:rPr>
          <w:rFonts w:asciiTheme="majorHAnsi" w:hAnsiTheme="majorHAnsi" w:cs="Arial"/>
          <w:i/>
          <w:iCs/>
          <w:color w:val="000000"/>
          <w:sz w:val="28"/>
          <w:szCs w:val="28"/>
        </w:rPr>
        <w:t>От каждого направления по одному лидеру:</w:t>
      </w:r>
    </w:p>
    <w:p w:rsidR="002A5DF5" w:rsidRPr="00D54B0F" w:rsidRDefault="002A5DF5" w:rsidP="002A5DF5">
      <w:pPr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Будь готов не зря прожить на свете,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Стать героем на родной земле.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Будь готов к неведомой планете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Полететь на звездном корабле!</w:t>
      </w:r>
    </w:p>
    <w:p w:rsidR="002A5DF5" w:rsidRPr="00D54B0F" w:rsidRDefault="002A5DF5" w:rsidP="002A5DF5">
      <w:pPr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Вот сделан шаг и мы сегодня вместе,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Чтобы гореть самим и зажигать других!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Чтоб пело наше детство, словно песня,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Чтобы сложилась юность, словно стих!</w:t>
      </w:r>
    </w:p>
    <w:p w:rsidR="002A5DF5" w:rsidRPr="00D54B0F" w:rsidRDefault="002A5DF5" w:rsidP="002A5DF5">
      <w:pPr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 xml:space="preserve">Черпаем опыт лет из мудрых книг, 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А  в дружбе ищем самовыражение.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lastRenderedPageBreak/>
        <w:t>Мы – молодой и ищущий народ!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Мы – новое России поколенье!</w:t>
      </w:r>
    </w:p>
    <w:p w:rsidR="002A5DF5" w:rsidRPr="00D54B0F" w:rsidRDefault="002A5DF5" w:rsidP="002A5DF5">
      <w:pPr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Мы красками раскрасим этот мир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А песни нам подарят вдохновение.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Стремится наша молодость вперед!</w:t>
      </w:r>
    </w:p>
    <w:p w:rsidR="002A5DF5" w:rsidRPr="00D54B0F" w:rsidRDefault="002A5DF5" w:rsidP="002A5DF5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sz w:val="28"/>
          <w:szCs w:val="28"/>
        </w:rPr>
        <w:t>Мы - новое России поколение!</w:t>
      </w:r>
    </w:p>
    <w:p w:rsidR="00C65E7B" w:rsidRPr="00D54B0F" w:rsidRDefault="00D42A4B" w:rsidP="00C65E7B">
      <w:pPr>
        <w:rPr>
          <w:rFonts w:asciiTheme="majorHAnsi" w:hAnsiTheme="majorHAnsi"/>
          <w:sz w:val="28"/>
          <w:szCs w:val="28"/>
        </w:rPr>
      </w:pPr>
      <w:r w:rsidRPr="00D54B0F">
        <w:rPr>
          <w:rFonts w:asciiTheme="majorHAnsi" w:hAnsiTheme="majorHAnsi"/>
          <w:b/>
          <w:i/>
          <w:iCs/>
          <w:sz w:val="28"/>
          <w:szCs w:val="28"/>
        </w:rPr>
        <w:t>Ведущий 1</w:t>
      </w:r>
      <w:r w:rsidR="00C65E7B" w:rsidRPr="00D54B0F">
        <w:rPr>
          <w:rFonts w:asciiTheme="majorHAnsi" w:hAnsiTheme="majorHAnsi"/>
          <w:sz w:val="28"/>
          <w:szCs w:val="28"/>
        </w:rPr>
        <w:t>А сейчас давайте споём песню нашего Российского движения школьников.</w:t>
      </w:r>
    </w:p>
    <w:p w:rsidR="00C65E7B" w:rsidRPr="00D54B0F" w:rsidRDefault="00C65E7B" w:rsidP="00C65E7B">
      <w:pPr>
        <w:rPr>
          <w:rFonts w:asciiTheme="majorHAnsi" w:hAnsiTheme="majorHAnsi"/>
          <w:i/>
          <w:iCs/>
          <w:sz w:val="28"/>
          <w:szCs w:val="28"/>
        </w:rPr>
      </w:pPr>
      <w:r w:rsidRPr="00D54B0F">
        <w:rPr>
          <w:rFonts w:asciiTheme="majorHAnsi" w:hAnsiTheme="majorHAnsi"/>
          <w:i/>
          <w:iCs/>
          <w:sz w:val="28"/>
          <w:szCs w:val="28"/>
        </w:rPr>
        <w:t xml:space="preserve">Исполнение учащимися </w:t>
      </w:r>
      <w:proofErr w:type="spellStart"/>
      <w:r w:rsidRPr="00D54B0F">
        <w:rPr>
          <w:rFonts w:asciiTheme="majorHAnsi" w:hAnsiTheme="majorHAnsi"/>
          <w:i/>
          <w:iCs/>
          <w:sz w:val="28"/>
          <w:szCs w:val="28"/>
        </w:rPr>
        <w:t>флешмоба</w:t>
      </w:r>
      <w:proofErr w:type="spellEnd"/>
      <w:r w:rsidRPr="00D54B0F">
        <w:rPr>
          <w:rFonts w:asciiTheme="majorHAnsi" w:hAnsiTheme="majorHAnsi"/>
          <w:i/>
          <w:iCs/>
          <w:sz w:val="28"/>
          <w:szCs w:val="28"/>
        </w:rPr>
        <w:t xml:space="preserve"> под гимн</w:t>
      </w:r>
    </w:p>
    <w:p w:rsidR="00C65E7B" w:rsidRPr="00D54B0F" w:rsidRDefault="00D42A4B" w:rsidP="00C65E7B">
      <w:pPr>
        <w:rPr>
          <w:rFonts w:asciiTheme="majorHAnsi" w:hAnsiTheme="majorHAnsi"/>
          <w:i/>
          <w:iCs/>
          <w:sz w:val="28"/>
          <w:szCs w:val="28"/>
        </w:rPr>
      </w:pPr>
      <w:r w:rsidRPr="00D54B0F">
        <w:rPr>
          <w:rFonts w:asciiTheme="majorHAnsi" w:hAnsiTheme="majorHAnsi"/>
          <w:b/>
          <w:i/>
          <w:iCs/>
          <w:sz w:val="28"/>
          <w:szCs w:val="28"/>
        </w:rPr>
        <w:t>Ведущий 2</w:t>
      </w:r>
      <w:r w:rsidR="00C65E7B" w:rsidRPr="00D54B0F">
        <w:rPr>
          <w:rFonts w:asciiTheme="majorHAnsi" w:hAnsiTheme="majorHAnsi"/>
          <w:b/>
          <w:i/>
          <w:iCs/>
          <w:sz w:val="28"/>
          <w:szCs w:val="28"/>
        </w:rPr>
        <w:t>:</w:t>
      </w:r>
      <w:r w:rsidR="00C65E7B" w:rsidRPr="00D54B0F">
        <w:rPr>
          <w:rFonts w:asciiTheme="majorHAnsi" w:hAnsiTheme="majorHAnsi"/>
          <w:i/>
          <w:iCs/>
          <w:sz w:val="28"/>
          <w:szCs w:val="28"/>
        </w:rPr>
        <w:t xml:space="preserve"> Торжественная линейка, посвящённая вступлению в детское общественное объединение «РДШ» </w:t>
      </w:r>
      <w:proofErr w:type="spellStart"/>
      <w:r w:rsidR="00C65E7B" w:rsidRPr="00D54B0F">
        <w:rPr>
          <w:rFonts w:asciiTheme="majorHAnsi" w:hAnsiTheme="majorHAnsi"/>
          <w:i/>
          <w:iCs/>
          <w:sz w:val="28"/>
          <w:szCs w:val="28"/>
        </w:rPr>
        <w:t>Алкадарской</w:t>
      </w:r>
      <w:proofErr w:type="spellEnd"/>
      <w:r w:rsidR="00C65E7B" w:rsidRPr="00D54B0F">
        <w:rPr>
          <w:rFonts w:asciiTheme="majorHAnsi" w:hAnsiTheme="majorHAnsi"/>
          <w:i/>
          <w:iCs/>
          <w:sz w:val="28"/>
          <w:szCs w:val="28"/>
        </w:rPr>
        <w:t xml:space="preserve">   школы считается закрытой!</w:t>
      </w:r>
    </w:p>
    <w:p w:rsidR="00C65E7B" w:rsidRPr="00D54B0F" w:rsidRDefault="00C65E7B" w:rsidP="00C65E7B">
      <w:pPr>
        <w:rPr>
          <w:i/>
          <w:iCs/>
          <w:sz w:val="28"/>
          <w:szCs w:val="28"/>
        </w:rPr>
      </w:pPr>
    </w:p>
    <w:p w:rsidR="00C65E7B" w:rsidRPr="00D54B0F" w:rsidRDefault="00C65E7B" w:rsidP="002A5DF5">
      <w:pPr>
        <w:rPr>
          <w:sz w:val="28"/>
          <w:szCs w:val="28"/>
        </w:rPr>
      </w:pPr>
    </w:p>
    <w:p w:rsidR="002A5DF5" w:rsidRPr="00D54B0F" w:rsidRDefault="002A5DF5" w:rsidP="002A5DF5">
      <w:pPr>
        <w:rPr>
          <w:sz w:val="28"/>
          <w:szCs w:val="28"/>
        </w:rPr>
      </w:pPr>
    </w:p>
    <w:p w:rsidR="00C45DF6" w:rsidRPr="00D54B0F" w:rsidRDefault="00C45DF6">
      <w:pPr>
        <w:rPr>
          <w:sz w:val="28"/>
          <w:szCs w:val="28"/>
        </w:rPr>
      </w:pPr>
    </w:p>
    <w:sectPr w:rsidR="00C45DF6" w:rsidRPr="00D54B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35" w:rsidRDefault="00765435" w:rsidP="00C65E7B">
      <w:pPr>
        <w:spacing w:after="0" w:line="240" w:lineRule="auto"/>
      </w:pPr>
      <w:r>
        <w:separator/>
      </w:r>
    </w:p>
  </w:endnote>
  <w:endnote w:type="continuationSeparator" w:id="0">
    <w:p w:rsidR="00765435" w:rsidRDefault="00765435" w:rsidP="00C6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858166"/>
      <w:docPartObj>
        <w:docPartGallery w:val="Page Numbers (Bottom of Page)"/>
        <w:docPartUnique/>
      </w:docPartObj>
    </w:sdtPr>
    <w:sdtEndPr/>
    <w:sdtContent>
      <w:p w:rsidR="00C65E7B" w:rsidRDefault="00C65E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51">
          <w:rPr>
            <w:noProof/>
          </w:rPr>
          <w:t>11</w:t>
        </w:r>
        <w:r>
          <w:fldChar w:fldCharType="end"/>
        </w:r>
      </w:p>
    </w:sdtContent>
  </w:sdt>
  <w:p w:rsidR="00C65E7B" w:rsidRDefault="00C65E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35" w:rsidRDefault="00765435" w:rsidP="00C65E7B">
      <w:pPr>
        <w:spacing w:after="0" w:line="240" w:lineRule="auto"/>
      </w:pPr>
      <w:r>
        <w:separator/>
      </w:r>
    </w:p>
  </w:footnote>
  <w:footnote w:type="continuationSeparator" w:id="0">
    <w:p w:rsidR="00765435" w:rsidRDefault="00765435" w:rsidP="00C6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E666D07"/>
    <w:multiLevelType w:val="hybridMultilevel"/>
    <w:tmpl w:val="EF1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4177"/>
    <w:multiLevelType w:val="multilevel"/>
    <w:tmpl w:val="868E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8170C"/>
    <w:multiLevelType w:val="hybridMultilevel"/>
    <w:tmpl w:val="155A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45A36"/>
    <w:multiLevelType w:val="multilevel"/>
    <w:tmpl w:val="3148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D8"/>
    <w:rsid w:val="00157669"/>
    <w:rsid w:val="00177289"/>
    <w:rsid w:val="001D6F68"/>
    <w:rsid w:val="002A5DF5"/>
    <w:rsid w:val="002B0060"/>
    <w:rsid w:val="002F7E21"/>
    <w:rsid w:val="004A1D60"/>
    <w:rsid w:val="00540DEF"/>
    <w:rsid w:val="005E0C51"/>
    <w:rsid w:val="00706908"/>
    <w:rsid w:val="00765435"/>
    <w:rsid w:val="00835768"/>
    <w:rsid w:val="00995374"/>
    <w:rsid w:val="00A20831"/>
    <w:rsid w:val="00A673CF"/>
    <w:rsid w:val="00AD35B4"/>
    <w:rsid w:val="00B44EB7"/>
    <w:rsid w:val="00C45DF6"/>
    <w:rsid w:val="00C65E7B"/>
    <w:rsid w:val="00CD1975"/>
    <w:rsid w:val="00D216B8"/>
    <w:rsid w:val="00D42A4B"/>
    <w:rsid w:val="00D54B0F"/>
    <w:rsid w:val="00DD14D8"/>
    <w:rsid w:val="00DE3D83"/>
    <w:rsid w:val="00F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E7B"/>
  </w:style>
  <w:style w:type="paragraph" w:styleId="a8">
    <w:name w:val="footer"/>
    <w:basedOn w:val="a"/>
    <w:link w:val="a9"/>
    <w:uiPriority w:val="99"/>
    <w:unhideWhenUsed/>
    <w:rsid w:val="00C6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E7B"/>
  </w:style>
  <w:style w:type="paragraph" w:styleId="a8">
    <w:name w:val="footer"/>
    <w:basedOn w:val="a"/>
    <w:link w:val="a9"/>
    <w:uiPriority w:val="99"/>
    <w:unhideWhenUsed/>
    <w:rsid w:val="00C6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49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1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02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9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070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60C5-934D-47A7-A181-C83A631A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dcterms:created xsi:type="dcterms:W3CDTF">2018-08-04T05:16:00Z</dcterms:created>
  <dcterms:modified xsi:type="dcterms:W3CDTF">2018-12-07T05:23:00Z</dcterms:modified>
</cp:coreProperties>
</file>